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A1F5" w14:textId="40B611FB" w:rsidR="00FE2DF3" w:rsidRDefault="00FE2DF3" w:rsidP="00CD1E03">
      <w:pPr>
        <w:pStyle w:val="Heading1"/>
        <w:jc w:val="center"/>
      </w:pPr>
      <w:r w:rsidRPr="00FE2DF3">
        <w:t>MOSAIC Outdoor Clubs of America</w:t>
      </w:r>
    </w:p>
    <w:p w14:paraId="15A84CD8" w14:textId="70F709E3" w:rsidR="006E0BB8" w:rsidRPr="00275BB5" w:rsidRDefault="00585F00" w:rsidP="00CD1E03">
      <w:pPr>
        <w:pStyle w:val="Heading1"/>
        <w:jc w:val="center"/>
      </w:pPr>
      <w:r>
        <w:t>20</w:t>
      </w:r>
      <w:r w:rsidR="00825E82">
        <w:t>22</w:t>
      </w:r>
      <w:r w:rsidR="006E0BB8">
        <w:t xml:space="preserve"> Scholarship Applicant Information</w:t>
      </w:r>
    </w:p>
    <w:p w14:paraId="7498A660" w14:textId="77777777" w:rsidR="006E0BB8" w:rsidRDefault="006E0BB8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6E0BB8" w:rsidRPr="004933CD" w14:paraId="0DE2A0B3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1F339BA6" w14:textId="77777777" w:rsidR="006E0BB8" w:rsidRPr="004933CD" w:rsidRDefault="006E0BB8" w:rsidP="002B652C">
            <w:r w:rsidRPr="004933CD">
              <w:t>Full 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19E70301" w14:textId="77777777" w:rsidR="006E0BB8" w:rsidRPr="004933CD" w:rsidRDefault="006E0BB8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4E6AECB8" w14:textId="77777777" w:rsidR="006E0BB8" w:rsidRPr="004933CD" w:rsidRDefault="006E0BB8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770820E3" w14:textId="77777777" w:rsidR="006E0BB8" w:rsidRPr="004933CD" w:rsidRDefault="006E0BB8" w:rsidP="00440CD8">
            <w:pPr>
              <w:pStyle w:val="FieldText"/>
            </w:pPr>
          </w:p>
        </w:tc>
      </w:tr>
      <w:tr w:rsidR="006E0BB8" w:rsidRPr="004933CD" w14:paraId="106EAFE2" w14:textId="77777777" w:rsidTr="0000525E">
        <w:tc>
          <w:tcPr>
            <w:tcW w:w="1530" w:type="dxa"/>
            <w:vAlign w:val="bottom"/>
          </w:tcPr>
          <w:p w14:paraId="4A3BACCC" w14:textId="77777777" w:rsidR="006E0BB8" w:rsidRPr="004933CD" w:rsidRDefault="006E0BB8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6E60E9AB" w14:textId="77777777" w:rsidR="006E0BB8" w:rsidRPr="004933CD" w:rsidRDefault="006E0BB8" w:rsidP="001973AA">
            <w:pPr>
              <w:pStyle w:val="Heading3"/>
            </w:pPr>
            <w:r w:rsidRPr="004933CD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16F143FA" w14:textId="77777777" w:rsidR="006E0BB8" w:rsidRPr="004933CD" w:rsidRDefault="006E0BB8" w:rsidP="001973AA">
            <w:pPr>
              <w:pStyle w:val="Heading3"/>
            </w:pPr>
            <w:r w:rsidRPr="004933CD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40C9953A" w14:textId="77777777" w:rsidR="006E0BB8" w:rsidRPr="004933CD" w:rsidRDefault="006E0BB8" w:rsidP="001973AA">
            <w:pPr>
              <w:pStyle w:val="Heading3"/>
            </w:pPr>
            <w:r w:rsidRPr="004933CD">
              <w:t>M.I.</w:t>
            </w:r>
          </w:p>
        </w:tc>
      </w:tr>
    </w:tbl>
    <w:p w14:paraId="015E3477" w14:textId="77777777" w:rsidR="006E0BB8" w:rsidRDefault="006E0BB8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6E0BB8" w:rsidRPr="004933CD" w14:paraId="5A534DDD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160F7806" w14:textId="77777777" w:rsidR="006E0BB8" w:rsidRPr="004933CD" w:rsidRDefault="006E0BB8" w:rsidP="002B652C">
            <w:r w:rsidRPr="004933CD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6A7C39E5" w14:textId="77777777" w:rsidR="006E0BB8" w:rsidRPr="004933CD" w:rsidRDefault="006E0BB8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3AC608FB" w14:textId="77777777" w:rsidR="006E0BB8" w:rsidRPr="004933CD" w:rsidRDefault="006E0BB8" w:rsidP="00440CD8">
            <w:pPr>
              <w:pStyle w:val="FieldText"/>
            </w:pPr>
          </w:p>
        </w:tc>
      </w:tr>
      <w:tr w:rsidR="006E0BB8" w:rsidRPr="004933CD" w14:paraId="6F7FA518" w14:textId="77777777" w:rsidTr="0000525E">
        <w:tc>
          <w:tcPr>
            <w:tcW w:w="1530" w:type="dxa"/>
            <w:vAlign w:val="bottom"/>
          </w:tcPr>
          <w:p w14:paraId="48DEF878" w14:textId="77777777" w:rsidR="006E0BB8" w:rsidRPr="004933CD" w:rsidRDefault="006E0BB8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2CEEDDA0" w14:textId="77777777" w:rsidR="006E0BB8" w:rsidRPr="004933CD" w:rsidRDefault="006E0BB8" w:rsidP="001973AA">
            <w:pPr>
              <w:pStyle w:val="Heading3"/>
            </w:pPr>
            <w:r w:rsidRPr="004933CD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62B90848" w14:textId="77777777" w:rsidR="006E0BB8" w:rsidRPr="004933CD" w:rsidRDefault="006E0BB8" w:rsidP="001973AA">
            <w:pPr>
              <w:pStyle w:val="Heading3"/>
            </w:pPr>
            <w:r w:rsidRPr="004933CD">
              <w:t>Apartment/Unit #</w:t>
            </w:r>
          </w:p>
        </w:tc>
      </w:tr>
    </w:tbl>
    <w:p w14:paraId="0EED7BFD" w14:textId="77777777" w:rsidR="006E0BB8" w:rsidRDefault="006E0BB8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6E0BB8" w:rsidRPr="004933CD" w14:paraId="374A2F69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47BA4C89" w14:textId="77777777" w:rsidR="006E0BB8" w:rsidRPr="004933CD" w:rsidRDefault="006E0BB8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51170361" w14:textId="77777777" w:rsidR="006E0BB8" w:rsidRPr="004933CD" w:rsidRDefault="006E0BB8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7AE97162" w14:textId="77777777" w:rsidR="006E0BB8" w:rsidRPr="004933CD" w:rsidRDefault="006E0BB8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68AFB1F0" w14:textId="77777777" w:rsidR="006E0BB8" w:rsidRPr="004933CD" w:rsidRDefault="006E0BB8" w:rsidP="00440CD8">
            <w:pPr>
              <w:pStyle w:val="FieldText"/>
            </w:pPr>
          </w:p>
        </w:tc>
      </w:tr>
      <w:tr w:rsidR="006E0BB8" w:rsidRPr="004933CD" w14:paraId="477587C7" w14:textId="77777777" w:rsidTr="0000525E">
        <w:tc>
          <w:tcPr>
            <w:tcW w:w="1530" w:type="dxa"/>
            <w:vAlign w:val="bottom"/>
          </w:tcPr>
          <w:p w14:paraId="3409A636" w14:textId="77777777" w:rsidR="006E0BB8" w:rsidRPr="004933CD" w:rsidRDefault="006E0BB8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713A4200" w14:textId="77777777" w:rsidR="006E0BB8" w:rsidRPr="004933CD" w:rsidRDefault="006E0BB8" w:rsidP="001973AA">
            <w:pPr>
              <w:pStyle w:val="Heading3"/>
            </w:pPr>
            <w:r w:rsidRPr="004933CD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6302F8C7" w14:textId="77777777" w:rsidR="006E0BB8" w:rsidRPr="004933CD" w:rsidRDefault="006E0BB8" w:rsidP="001973AA">
            <w:pPr>
              <w:pStyle w:val="Heading3"/>
            </w:pPr>
            <w:r w:rsidRPr="004933CD">
              <w:t>State/Prov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040ED106" w14:textId="77777777" w:rsidR="006E0BB8" w:rsidRPr="004933CD" w:rsidRDefault="006E0BB8" w:rsidP="001973AA">
            <w:pPr>
              <w:pStyle w:val="Heading3"/>
            </w:pPr>
            <w:r w:rsidRPr="004933CD">
              <w:t>ZIP/Postal Code</w:t>
            </w:r>
          </w:p>
        </w:tc>
      </w:tr>
    </w:tbl>
    <w:p w14:paraId="02E6CAC4" w14:textId="77777777" w:rsidR="006E0BB8" w:rsidRDefault="006E0BB8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6E0BB8" w:rsidRPr="004933CD" w14:paraId="6DA5ED66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6AFD8323" w14:textId="77777777" w:rsidR="006E0BB8" w:rsidRPr="004933CD" w:rsidRDefault="006E0BB8" w:rsidP="002B652C">
            <w:r w:rsidRPr="004933CD">
              <w:t>Home 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1A9CCFEE" w14:textId="77777777" w:rsidR="006E0BB8" w:rsidRPr="004933CD" w:rsidRDefault="006E0BB8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14:paraId="0CE18B65" w14:textId="77777777" w:rsidR="006E0BB8" w:rsidRPr="004933CD" w:rsidRDefault="006E0BB8" w:rsidP="002B652C">
            <w:r w:rsidRPr="004933CD">
              <w:t>Alternate 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43AD626E" w14:textId="77777777" w:rsidR="006E0BB8" w:rsidRPr="004933CD" w:rsidRDefault="006E0BB8" w:rsidP="00440CD8">
            <w:pPr>
              <w:pStyle w:val="FieldText"/>
            </w:pPr>
          </w:p>
        </w:tc>
      </w:tr>
    </w:tbl>
    <w:p w14:paraId="11916149" w14:textId="77777777" w:rsidR="006E0BB8" w:rsidRDefault="006E0BB8"/>
    <w:p w14:paraId="114DF17C" w14:textId="77777777" w:rsidR="006E0BB8" w:rsidRDefault="006E0BB8">
      <w:r>
        <w:t>Local Club:            ___________________________________________</w:t>
      </w:r>
    </w:p>
    <w:p w14:paraId="7635CBDB" w14:textId="77777777" w:rsidR="006E0BB8" w:rsidRDefault="006E0BB8"/>
    <w:p w14:paraId="08DA780A" w14:textId="77777777" w:rsidR="006E0BB8" w:rsidRDefault="006E0BB8">
      <w:r>
        <w:t>If None, Why</w:t>
      </w:r>
      <w:proofErr w:type="gramStart"/>
      <w:r>
        <w:t>? :</w:t>
      </w:r>
      <w:proofErr w:type="gramEnd"/>
      <w:r>
        <w:t xml:space="preserve">     ______________________________________________________________________________</w:t>
      </w:r>
    </w:p>
    <w:p w14:paraId="403BC544" w14:textId="77777777" w:rsidR="006E0BB8" w:rsidRDefault="006E0BB8"/>
    <w:p w14:paraId="500B8CEE" w14:textId="77777777" w:rsidR="006E0BB8" w:rsidRDefault="006E0BB8">
      <w:r>
        <w:t xml:space="preserve">Have you been to a MOSAIC event in the past?   YES/NO   </w:t>
      </w:r>
    </w:p>
    <w:p w14:paraId="662A6E62" w14:textId="77777777" w:rsidR="006E0BB8" w:rsidRDefault="006E0BB8"/>
    <w:p w14:paraId="04D9A356" w14:textId="77777777" w:rsidR="006E0BB8" w:rsidRDefault="006E0BB8">
      <w:r>
        <w:t xml:space="preserve">Which </w:t>
      </w:r>
      <w:proofErr w:type="gramStart"/>
      <w:r>
        <w:t>events:_</w:t>
      </w:r>
      <w:proofErr w:type="gramEnd"/>
      <w:r>
        <w:t>_________________________________________________________________________________</w:t>
      </w:r>
    </w:p>
    <w:p w14:paraId="2C5BC5C7" w14:textId="77777777" w:rsidR="006E0BB8" w:rsidRDefault="006E0BB8" w:rsidP="0000525E">
      <w:pPr>
        <w:pStyle w:val="Heading2"/>
      </w:pPr>
      <w:r>
        <w:t>Briefly explain why you need a scholarship</w:t>
      </w:r>
    </w:p>
    <w:p w14:paraId="57BF2B39" w14:textId="77777777" w:rsidR="006E0BB8" w:rsidRDefault="006E0BB8" w:rsidP="00621FED"/>
    <w:p w14:paraId="5BEA11EE" w14:textId="77777777" w:rsidR="006E0BB8" w:rsidRDefault="006E0BB8" w:rsidP="00621FED">
      <w:pPr>
        <w:spacing w:before="480" w:after="48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BECAB3" w14:textId="488B6F31" w:rsidR="006E0BB8" w:rsidRDefault="006E0BB8" w:rsidP="00E61D9D">
      <w:pPr>
        <w:spacing w:before="240" w:line="480" w:lineRule="auto"/>
      </w:pPr>
      <w:r>
        <w:t>Estimate of your total costs to attend the event (</w:t>
      </w:r>
      <w:r w:rsidR="006F6AC1">
        <w:t xml:space="preserve">including </w:t>
      </w:r>
      <w:r>
        <w:t>transportation, activity costs, etc.)? $____________</w:t>
      </w:r>
    </w:p>
    <w:p w14:paraId="5B731CCD" w14:textId="77777777" w:rsidR="006E0BB8" w:rsidRDefault="006E0BB8" w:rsidP="00E61D9D">
      <w:r>
        <w:t xml:space="preserve">Note:  Scholarships are based on the cost of attending the basic event only and do not include money for transportation, activity fees, etc.  </w:t>
      </w:r>
    </w:p>
    <w:p w14:paraId="6A24D443" w14:textId="77777777" w:rsidR="006E0BB8" w:rsidRDefault="006E0BB8" w:rsidP="00E61D9D">
      <w:pPr>
        <w:spacing w:before="240" w:after="240" w:line="480" w:lineRule="auto"/>
      </w:pPr>
      <w:r>
        <w:t>Would attend if you are granted a partial scholarship? _____________</w:t>
      </w:r>
    </w:p>
    <w:p w14:paraId="21F00ED8" w14:textId="77777777" w:rsidR="006E0BB8" w:rsidRDefault="00585F00" w:rsidP="0000525E">
      <w:pPr>
        <w:pStyle w:val="Heading2"/>
      </w:pPr>
      <w:r>
        <w:br w:type="page"/>
      </w:r>
      <w:r w:rsidR="006E0BB8">
        <w:lastRenderedPageBreak/>
        <w:t>Background</w:t>
      </w:r>
    </w:p>
    <w:p w14:paraId="11763BA7" w14:textId="77777777" w:rsidR="006E0BB8" w:rsidRDefault="006E0BB8" w:rsidP="00CC6BB1">
      <w:pPr>
        <w:rPr>
          <w:sz w:val="8"/>
          <w:szCs w:val="8"/>
        </w:rPr>
      </w:pPr>
    </w:p>
    <w:p w14:paraId="7FDB3E92" w14:textId="77777777" w:rsidR="006E0BB8" w:rsidRDefault="006E0BB8" w:rsidP="00CC6BB1">
      <w:pPr>
        <w:rPr>
          <w:sz w:val="8"/>
          <w:szCs w:val="8"/>
        </w:rPr>
      </w:pPr>
    </w:p>
    <w:p w14:paraId="18FC5D21" w14:textId="77777777" w:rsidR="006E0BB8" w:rsidRDefault="006E0BB8" w:rsidP="00CC6BB1">
      <w:pPr>
        <w:rPr>
          <w:sz w:val="8"/>
          <w:szCs w:val="8"/>
        </w:rPr>
      </w:pPr>
    </w:p>
    <w:p w14:paraId="248D78A8" w14:textId="77777777" w:rsidR="006E0BB8" w:rsidRDefault="006E0BB8" w:rsidP="00CC6BB1">
      <w:pPr>
        <w:rPr>
          <w:sz w:val="8"/>
          <w:szCs w:val="8"/>
        </w:rPr>
      </w:pPr>
    </w:p>
    <w:p w14:paraId="625A8B50" w14:textId="77777777" w:rsidR="006E0BB8" w:rsidRDefault="006E0BB8" w:rsidP="00CC6BB1">
      <w:pPr>
        <w:rPr>
          <w:szCs w:val="18"/>
        </w:rPr>
      </w:pPr>
      <w:r>
        <w:rPr>
          <w:szCs w:val="18"/>
        </w:rPr>
        <w:t>Are you willing to volunteer at the event or on a committee during the year?  YES/NO</w:t>
      </w:r>
    </w:p>
    <w:p w14:paraId="469F6470" w14:textId="77777777" w:rsidR="006E0BB8" w:rsidRDefault="006E0BB8" w:rsidP="00CC6BB1">
      <w:pPr>
        <w:rPr>
          <w:szCs w:val="18"/>
        </w:rPr>
      </w:pPr>
    </w:p>
    <w:p w14:paraId="6BDCF780" w14:textId="77777777" w:rsidR="006E0BB8" w:rsidRDefault="006E0BB8" w:rsidP="008E78BE">
      <w:pPr>
        <w:spacing w:line="480" w:lineRule="auto"/>
        <w:rPr>
          <w:szCs w:val="18"/>
        </w:rPr>
      </w:pPr>
    </w:p>
    <w:p w14:paraId="170FC909" w14:textId="77777777" w:rsidR="006E0BB8" w:rsidRDefault="006E0BB8" w:rsidP="008E78BE">
      <w:pPr>
        <w:spacing w:line="480" w:lineRule="auto"/>
        <w:rPr>
          <w:szCs w:val="18"/>
        </w:rPr>
      </w:pPr>
      <w:r>
        <w:rPr>
          <w:szCs w:val="18"/>
        </w:rPr>
        <w:t>In what capacity/area (examples would be registration, activity leader, religious committee, sharing any special talents such as knowledge of the outdoors, astronomy, etc.)?   ___________________________________________</w:t>
      </w:r>
    </w:p>
    <w:p w14:paraId="53A02886" w14:textId="77777777" w:rsidR="006E0BB8" w:rsidRDefault="006E0BB8" w:rsidP="008E78BE">
      <w:pPr>
        <w:spacing w:line="480" w:lineRule="auto"/>
        <w:rPr>
          <w:szCs w:val="18"/>
        </w:rPr>
      </w:pPr>
    </w:p>
    <w:p w14:paraId="423F76BE" w14:textId="77777777" w:rsidR="006E0BB8" w:rsidRDefault="006E0BB8" w:rsidP="008E78BE">
      <w:pPr>
        <w:spacing w:line="480" w:lineRule="auto"/>
        <w:rPr>
          <w:szCs w:val="18"/>
        </w:rPr>
      </w:pPr>
    </w:p>
    <w:p w14:paraId="17BB3D9A" w14:textId="77777777" w:rsidR="006E0BB8" w:rsidRDefault="006E0BB8" w:rsidP="008E78BE">
      <w:pPr>
        <w:spacing w:line="480" w:lineRule="auto"/>
        <w:rPr>
          <w:szCs w:val="18"/>
        </w:rPr>
      </w:pPr>
    </w:p>
    <w:p w14:paraId="053709FA" w14:textId="77777777" w:rsidR="006E0BB8" w:rsidRDefault="006E0BB8" w:rsidP="008E78BE">
      <w:pPr>
        <w:spacing w:line="480" w:lineRule="auto"/>
        <w:rPr>
          <w:szCs w:val="18"/>
        </w:rPr>
      </w:pPr>
      <w:r>
        <w:rPr>
          <w:szCs w:val="18"/>
        </w:rPr>
        <w:t>Why do you want to attend the event? ______________________________________________________________</w:t>
      </w:r>
    </w:p>
    <w:p w14:paraId="2B8664CF" w14:textId="77777777" w:rsidR="006E0BB8" w:rsidRDefault="006E0BB8" w:rsidP="008E78BE">
      <w:pPr>
        <w:spacing w:line="480" w:lineRule="auto"/>
        <w:rPr>
          <w:szCs w:val="18"/>
        </w:rPr>
      </w:pPr>
      <w:r>
        <w:rPr>
          <w:szCs w:val="18"/>
        </w:rPr>
        <w:t>What can the MOSAIC organization gain from your attendance? __________________________________________</w:t>
      </w:r>
    </w:p>
    <w:p w14:paraId="5DD61A63" w14:textId="77777777" w:rsidR="006E0BB8" w:rsidRDefault="006E0BB8" w:rsidP="008E78BE">
      <w:pPr>
        <w:spacing w:line="480" w:lineRule="auto"/>
        <w:rPr>
          <w:szCs w:val="18"/>
        </w:rPr>
      </w:pPr>
    </w:p>
    <w:p w14:paraId="79BF22DA" w14:textId="77777777" w:rsidR="006E0BB8" w:rsidRDefault="006E0BB8" w:rsidP="008E78BE">
      <w:pPr>
        <w:spacing w:line="480" w:lineRule="auto"/>
        <w:rPr>
          <w:szCs w:val="18"/>
        </w:rPr>
      </w:pPr>
      <w:r>
        <w:rPr>
          <w:szCs w:val="18"/>
        </w:rPr>
        <w:t>A recommendation from your local club or another Jewish Organization would be helpful but is not required.  Please either attach a written recommendation or provide us with contact information for a recommendation if you wish to provide one.</w:t>
      </w:r>
    </w:p>
    <w:p w14:paraId="34A8EBB3" w14:textId="77777777" w:rsidR="006E0BB8" w:rsidRDefault="006E0BB8" w:rsidP="008E78BE">
      <w:pPr>
        <w:spacing w:line="480" w:lineRule="auto"/>
        <w:jc w:val="center"/>
        <w:rPr>
          <w:szCs w:val="18"/>
        </w:rPr>
      </w:pPr>
      <w:r>
        <w:rPr>
          <w:szCs w:val="18"/>
        </w:rPr>
        <w:t>Name: ________________________________________________</w:t>
      </w:r>
    </w:p>
    <w:p w14:paraId="4F66F816" w14:textId="77777777" w:rsidR="006E0BB8" w:rsidRDefault="006E0BB8" w:rsidP="008E78BE">
      <w:pPr>
        <w:spacing w:line="480" w:lineRule="auto"/>
        <w:jc w:val="center"/>
        <w:rPr>
          <w:szCs w:val="18"/>
        </w:rPr>
      </w:pPr>
      <w:r>
        <w:rPr>
          <w:szCs w:val="18"/>
        </w:rPr>
        <w:t>Title/Role:  _____________________________________________</w:t>
      </w:r>
    </w:p>
    <w:p w14:paraId="3C483776" w14:textId="77777777" w:rsidR="006E0BB8" w:rsidRDefault="006E0BB8" w:rsidP="008E78BE">
      <w:pPr>
        <w:spacing w:line="480" w:lineRule="auto"/>
        <w:jc w:val="center"/>
        <w:rPr>
          <w:szCs w:val="18"/>
        </w:rPr>
      </w:pPr>
      <w:r>
        <w:rPr>
          <w:szCs w:val="18"/>
        </w:rPr>
        <w:t>Organization: ___________________________________________</w:t>
      </w:r>
    </w:p>
    <w:p w14:paraId="3984910B" w14:textId="77777777" w:rsidR="006E0BB8" w:rsidRDefault="006E0BB8" w:rsidP="008E78BE">
      <w:pPr>
        <w:spacing w:line="480" w:lineRule="auto"/>
        <w:jc w:val="center"/>
        <w:rPr>
          <w:szCs w:val="18"/>
        </w:rPr>
      </w:pPr>
      <w:r>
        <w:rPr>
          <w:szCs w:val="18"/>
        </w:rPr>
        <w:t>Phone Number:  _________________________________________</w:t>
      </w:r>
    </w:p>
    <w:p w14:paraId="2DBD3168" w14:textId="28359906" w:rsidR="006E0BB8" w:rsidRDefault="006E0BB8" w:rsidP="008E78BE">
      <w:pPr>
        <w:spacing w:line="480" w:lineRule="auto"/>
        <w:jc w:val="center"/>
        <w:rPr>
          <w:szCs w:val="18"/>
        </w:rPr>
      </w:pPr>
      <w:r>
        <w:rPr>
          <w:szCs w:val="18"/>
        </w:rPr>
        <w:t>e-mail address:  _________________________________________</w:t>
      </w:r>
    </w:p>
    <w:p w14:paraId="731A29F4" w14:textId="43687AA4" w:rsidR="006F6AC1" w:rsidRPr="006F6AC1" w:rsidRDefault="006F6AC1" w:rsidP="008E78BE">
      <w:pPr>
        <w:spacing w:line="480" w:lineRule="auto"/>
        <w:jc w:val="center"/>
        <w:rPr>
          <w:b/>
          <w:bCs/>
          <w:szCs w:val="18"/>
        </w:rPr>
      </w:pPr>
      <w:r w:rsidRPr="006F6AC1">
        <w:rPr>
          <w:b/>
          <w:bCs/>
          <w:szCs w:val="18"/>
        </w:rPr>
        <w:t xml:space="preserve">Deadline to apply for Scholarship is Monday, July </w:t>
      </w:r>
      <w:r w:rsidR="00362CA1">
        <w:rPr>
          <w:b/>
          <w:bCs/>
          <w:szCs w:val="18"/>
        </w:rPr>
        <w:t>10</w:t>
      </w:r>
      <w:r w:rsidRPr="006F6AC1">
        <w:rPr>
          <w:b/>
          <w:bCs/>
          <w:szCs w:val="18"/>
        </w:rPr>
        <w:t>, 20</w:t>
      </w:r>
      <w:r w:rsidR="0006416A">
        <w:rPr>
          <w:b/>
          <w:bCs/>
          <w:szCs w:val="18"/>
        </w:rPr>
        <w:t>22</w:t>
      </w:r>
    </w:p>
    <w:p w14:paraId="4E1D3786" w14:textId="77777777" w:rsidR="006E0BB8" w:rsidRPr="008E78BE" w:rsidRDefault="006E0BB8" w:rsidP="008E78BE">
      <w:pPr>
        <w:spacing w:line="480" w:lineRule="auto"/>
        <w:rPr>
          <w:szCs w:val="18"/>
        </w:rPr>
      </w:pPr>
    </w:p>
    <w:sectPr w:rsidR="006E0BB8" w:rsidRPr="008E78BE" w:rsidSect="0000525E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12F20" w14:textId="77777777" w:rsidR="003642E8" w:rsidRDefault="003642E8" w:rsidP="008E78BE">
      <w:r>
        <w:separator/>
      </w:r>
    </w:p>
  </w:endnote>
  <w:endnote w:type="continuationSeparator" w:id="0">
    <w:p w14:paraId="33CA1111" w14:textId="77777777" w:rsidR="003642E8" w:rsidRDefault="003642E8" w:rsidP="008E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FB3C" w14:textId="77777777" w:rsidR="006E0BB8" w:rsidRDefault="006E0BB8">
    <w:pPr>
      <w:pStyle w:val="Footer"/>
    </w:pPr>
    <w:r>
      <w:tab/>
      <w:t>Scholarship Application</w:t>
    </w:r>
    <w:r>
      <w:tab/>
    </w:r>
    <w:r w:rsidRPr="008E78BE">
      <w:t xml:space="preserve">pg. </w:t>
    </w:r>
    <w:r w:rsidR="001448D5">
      <w:fldChar w:fldCharType="begin"/>
    </w:r>
    <w:r w:rsidR="001448D5">
      <w:instrText xml:space="preserve"> PAGE    \* MERGEFORMAT </w:instrText>
    </w:r>
    <w:r w:rsidR="001448D5">
      <w:fldChar w:fldCharType="separate"/>
    </w:r>
    <w:r w:rsidR="00185146">
      <w:rPr>
        <w:noProof/>
      </w:rPr>
      <w:t>2</w:t>
    </w:r>
    <w:r w:rsidR="001448D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A653B" w14:textId="77777777" w:rsidR="003642E8" w:rsidRDefault="003642E8" w:rsidP="008E78BE">
      <w:r>
        <w:separator/>
      </w:r>
    </w:p>
  </w:footnote>
  <w:footnote w:type="continuationSeparator" w:id="0">
    <w:p w14:paraId="43FE7742" w14:textId="77777777" w:rsidR="003642E8" w:rsidRDefault="003642E8" w:rsidP="008E7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6FE1" w14:textId="77777777" w:rsidR="006E0BB8" w:rsidRDefault="006E0BB8">
    <w:pPr>
      <w:pStyle w:val="Header"/>
    </w:pPr>
    <w:r>
      <w:t>Your name in case pages get separated:  ____________________________________________________________</w:t>
    </w:r>
  </w:p>
  <w:p w14:paraId="683CC0D6" w14:textId="77777777" w:rsidR="006E0BB8" w:rsidRDefault="006E0B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43639114">
    <w:abstractNumId w:val="9"/>
  </w:num>
  <w:num w:numId="2" w16cid:durableId="1143158961">
    <w:abstractNumId w:val="7"/>
  </w:num>
  <w:num w:numId="3" w16cid:durableId="1596672983">
    <w:abstractNumId w:val="6"/>
  </w:num>
  <w:num w:numId="4" w16cid:durableId="1735618108">
    <w:abstractNumId w:val="5"/>
  </w:num>
  <w:num w:numId="5" w16cid:durableId="1968273592">
    <w:abstractNumId w:val="4"/>
  </w:num>
  <w:num w:numId="6" w16cid:durableId="768353901">
    <w:abstractNumId w:val="8"/>
  </w:num>
  <w:num w:numId="7" w16cid:durableId="1901593632">
    <w:abstractNumId w:val="3"/>
  </w:num>
  <w:num w:numId="8" w16cid:durableId="92942310">
    <w:abstractNumId w:val="2"/>
  </w:num>
  <w:num w:numId="9" w16cid:durableId="1729379494">
    <w:abstractNumId w:val="1"/>
  </w:num>
  <w:num w:numId="10" w16cid:durableId="881596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MwNLc0tLA0NLU0MTJT0lEKTi0uzszPAykwrQUAf0BG+CwAAAA="/>
  </w:docVars>
  <w:rsids>
    <w:rsidRoot w:val="00621FED"/>
    <w:rsid w:val="0000525E"/>
    <w:rsid w:val="000071F7"/>
    <w:rsid w:val="0002798A"/>
    <w:rsid w:val="000406CB"/>
    <w:rsid w:val="0006416A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48D5"/>
    <w:rsid w:val="0014663E"/>
    <w:rsid w:val="00180664"/>
    <w:rsid w:val="00185146"/>
    <w:rsid w:val="001973AA"/>
    <w:rsid w:val="002123A6"/>
    <w:rsid w:val="00212A2E"/>
    <w:rsid w:val="00250014"/>
    <w:rsid w:val="00251C5D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0249"/>
    <w:rsid w:val="003076FD"/>
    <w:rsid w:val="00317005"/>
    <w:rsid w:val="00335259"/>
    <w:rsid w:val="00362CA1"/>
    <w:rsid w:val="003642E8"/>
    <w:rsid w:val="003929F1"/>
    <w:rsid w:val="003A1B63"/>
    <w:rsid w:val="003A41A1"/>
    <w:rsid w:val="003B2326"/>
    <w:rsid w:val="0040207F"/>
    <w:rsid w:val="00406A19"/>
    <w:rsid w:val="00430E12"/>
    <w:rsid w:val="00437ED0"/>
    <w:rsid w:val="00440CD8"/>
    <w:rsid w:val="00443837"/>
    <w:rsid w:val="00450F66"/>
    <w:rsid w:val="00461739"/>
    <w:rsid w:val="00467865"/>
    <w:rsid w:val="0048685F"/>
    <w:rsid w:val="004933CD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85BF4"/>
    <w:rsid w:val="00585F00"/>
    <w:rsid w:val="005B4AE2"/>
    <w:rsid w:val="005C2B42"/>
    <w:rsid w:val="005E63CC"/>
    <w:rsid w:val="005E6DC6"/>
    <w:rsid w:val="005F6E87"/>
    <w:rsid w:val="00613129"/>
    <w:rsid w:val="00617C65"/>
    <w:rsid w:val="00621FED"/>
    <w:rsid w:val="006B4225"/>
    <w:rsid w:val="006D2635"/>
    <w:rsid w:val="006D779C"/>
    <w:rsid w:val="006E0BB8"/>
    <w:rsid w:val="006E4F63"/>
    <w:rsid w:val="006E729E"/>
    <w:rsid w:val="006F6AC1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25E82"/>
    <w:rsid w:val="00841645"/>
    <w:rsid w:val="00852EC6"/>
    <w:rsid w:val="0088782D"/>
    <w:rsid w:val="008B7081"/>
    <w:rsid w:val="008E72CF"/>
    <w:rsid w:val="008E78BE"/>
    <w:rsid w:val="00902964"/>
    <w:rsid w:val="00937437"/>
    <w:rsid w:val="0094790F"/>
    <w:rsid w:val="00966B90"/>
    <w:rsid w:val="009737B7"/>
    <w:rsid w:val="009740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D3668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BF624E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1E03"/>
    <w:rsid w:val="00D14E73"/>
    <w:rsid w:val="00D6155E"/>
    <w:rsid w:val="00DC47A2"/>
    <w:rsid w:val="00DE1551"/>
    <w:rsid w:val="00DE7FB7"/>
    <w:rsid w:val="00E20DDA"/>
    <w:rsid w:val="00E32A8B"/>
    <w:rsid w:val="00E354F4"/>
    <w:rsid w:val="00E36054"/>
    <w:rsid w:val="00E37E7B"/>
    <w:rsid w:val="00E46E04"/>
    <w:rsid w:val="00E61D9D"/>
    <w:rsid w:val="00E87396"/>
    <w:rsid w:val="00E9170C"/>
    <w:rsid w:val="00EC42A3"/>
    <w:rsid w:val="00F03FC7"/>
    <w:rsid w:val="00F07933"/>
    <w:rsid w:val="00F83033"/>
    <w:rsid w:val="00F966AA"/>
    <w:rsid w:val="00FB538F"/>
    <w:rsid w:val="00FC3071"/>
    <w:rsid w:val="00FD5902"/>
    <w:rsid w:val="00F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79106"/>
  <w15:docId w15:val="{639E24E3-C16E-4311-9499-F4F3D68D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A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525E"/>
    <w:pPr>
      <w:spacing w:before="20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73AA"/>
    <w:pPr>
      <w:shd w:val="clear" w:color="auto" w:fill="404040"/>
      <w:spacing w:before="200"/>
      <w:jc w:val="center"/>
      <w:outlineLvl w:val="1"/>
    </w:pPr>
    <w:rPr>
      <w:b/>
      <w:color w:val="FFFFFF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716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716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716BD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6BD"/>
    <w:rPr>
      <w:sz w:val="0"/>
      <w:szCs w:val="0"/>
    </w:rPr>
  </w:style>
  <w:style w:type="paragraph" w:customStyle="1" w:styleId="FieldText">
    <w:name w:val="Field Text"/>
    <w:basedOn w:val="Normal"/>
    <w:next w:val="Normal"/>
    <w:link w:val="FieldTextChar"/>
    <w:uiPriority w:val="99"/>
    <w:rsid w:val="002B652C"/>
    <w:rPr>
      <w:b/>
      <w:szCs w:val="19"/>
    </w:rPr>
  </w:style>
  <w:style w:type="character" w:customStyle="1" w:styleId="FieldTextChar">
    <w:name w:val="Field Text Char"/>
    <w:link w:val="FieldText"/>
    <w:uiPriority w:val="99"/>
    <w:locked/>
    <w:rsid w:val="002B652C"/>
    <w:rPr>
      <w:rFonts w:ascii="Arial" w:hAnsi="Arial" w:cs="Times New Roman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9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iPriority w:val="99"/>
    <w:rsid w:val="001973AA"/>
    <w:pPr>
      <w:jc w:val="right"/>
    </w:pPr>
    <w:rPr>
      <w:b/>
      <w:color w:val="404040"/>
      <w:sz w:val="28"/>
    </w:rPr>
  </w:style>
  <w:style w:type="paragraph" w:styleId="Header">
    <w:name w:val="header"/>
    <w:basedOn w:val="Normal"/>
    <w:link w:val="HeaderChar"/>
    <w:uiPriority w:val="99"/>
    <w:rsid w:val="008E78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E78BE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78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E78BE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umarkin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form.dotx</Template>
  <TotalTime>5</TotalTime>
  <Pages>2</Pages>
  <Words>226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ArcelorMittal USA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Mosaic Scholarship 2022 Form</dc:title>
  <dc:creator>mtumarkin</dc:creator>
  <cp:lastModifiedBy>Brian Horowitz</cp:lastModifiedBy>
  <cp:revision>4</cp:revision>
  <cp:lastPrinted>2002-03-15T16:02:00Z</cp:lastPrinted>
  <dcterms:created xsi:type="dcterms:W3CDTF">2022-05-13T01:07:00Z</dcterms:created>
  <dcterms:modified xsi:type="dcterms:W3CDTF">2022-05-17T00:45:00Z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